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E4" w:rsidRDefault="00094BE4" w:rsidP="00094BE4">
      <w:pPr>
        <w:pStyle w:val="Heading3"/>
        <w:rPr>
          <w:rFonts w:ascii="Rockwell" w:hAnsi="Rockwell"/>
          <w:sz w:val="28"/>
          <w:szCs w:val="28"/>
        </w:rPr>
      </w:pPr>
      <w:r>
        <w:rPr>
          <w:rFonts w:ascii="Rockwell" w:hAnsi="Rockwell"/>
          <w:noProof/>
          <w:sz w:val="28"/>
          <w:szCs w:val="28"/>
        </w:rPr>
        <w:drawing>
          <wp:inline distT="0" distB="0" distL="0" distR="0">
            <wp:extent cx="30099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4U-bor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 xml:space="preserve">Uganda Mission Trip </w:t>
      </w:r>
      <w:r w:rsidR="00A255A8">
        <w:rPr>
          <w:rFonts w:ascii="Rockwell" w:hAnsi="Rockwell"/>
          <w:sz w:val="28"/>
          <w:szCs w:val="28"/>
        </w:rPr>
        <w:t>Information</w:t>
      </w:r>
    </w:p>
    <w:p w:rsidR="002B0F25" w:rsidRPr="002B0F25" w:rsidRDefault="00094BE4" w:rsidP="00AF742F">
      <w:pPr>
        <w:pStyle w:val="Heading3"/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0963E4">
        <w:rPr>
          <w:rFonts w:ascii="Rockwell" w:hAnsi="Rockwell"/>
          <w:sz w:val="28"/>
          <w:szCs w:val="28"/>
        </w:rPr>
        <w:tab/>
      </w:r>
      <w:r w:rsidR="000963E4">
        <w:rPr>
          <w:rFonts w:ascii="Rockwell" w:hAnsi="Rockwell"/>
          <w:sz w:val="28"/>
          <w:szCs w:val="28"/>
        </w:rPr>
        <w:tab/>
      </w:r>
    </w:p>
    <w:tbl>
      <w:tblPr>
        <w:tblW w:w="5002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1"/>
        <w:gridCol w:w="395"/>
        <w:gridCol w:w="108"/>
        <w:gridCol w:w="259"/>
        <w:gridCol w:w="80"/>
        <w:gridCol w:w="272"/>
        <w:gridCol w:w="449"/>
        <w:gridCol w:w="1060"/>
        <w:gridCol w:w="356"/>
        <w:gridCol w:w="162"/>
        <w:gridCol w:w="16"/>
        <w:gridCol w:w="177"/>
        <w:gridCol w:w="93"/>
        <w:gridCol w:w="136"/>
        <w:gridCol w:w="751"/>
        <w:gridCol w:w="209"/>
        <w:gridCol w:w="140"/>
        <w:gridCol w:w="285"/>
        <w:gridCol w:w="259"/>
        <w:gridCol w:w="352"/>
        <w:gridCol w:w="45"/>
        <w:gridCol w:w="32"/>
        <w:gridCol w:w="104"/>
        <w:gridCol w:w="350"/>
        <w:gridCol w:w="283"/>
        <w:gridCol w:w="162"/>
        <w:gridCol w:w="300"/>
        <w:gridCol w:w="503"/>
        <w:gridCol w:w="138"/>
        <w:gridCol w:w="158"/>
        <w:gridCol w:w="475"/>
        <w:gridCol w:w="233"/>
        <w:gridCol w:w="1349"/>
        <w:gridCol w:w="192"/>
      </w:tblGrid>
      <w:tr w:rsidR="00A35524" w:rsidRPr="00316797" w:rsidTr="008F3508">
        <w:trPr>
          <w:trHeight w:hRule="exact" w:val="447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316797" w:rsidRDefault="00C36296" w:rsidP="00F264EB">
            <w:pPr>
              <w:pStyle w:val="Heading2"/>
              <w:rPr>
                <w:rFonts w:ascii="Rockwell" w:hAnsi="Rockwell"/>
                <w:sz w:val="20"/>
              </w:rPr>
            </w:pPr>
            <w:r w:rsidRPr="00316797">
              <w:rPr>
                <w:rFonts w:ascii="Rockwell" w:hAnsi="Rockwell"/>
                <w:sz w:val="20"/>
              </w:rPr>
              <w:t>team member</w:t>
            </w:r>
            <w:r w:rsidR="009C220D" w:rsidRPr="00316797">
              <w:rPr>
                <w:rFonts w:ascii="Rockwell" w:hAnsi="Rockwell"/>
                <w:sz w:val="20"/>
              </w:rPr>
              <w:t xml:space="preserve"> Information</w:t>
            </w:r>
          </w:p>
        </w:tc>
      </w:tr>
      <w:tr w:rsidR="00316797" w:rsidRPr="00316797" w:rsidTr="00F235B4">
        <w:trPr>
          <w:trHeight w:hRule="exact" w:val="403"/>
          <w:jc w:val="center"/>
        </w:trPr>
        <w:tc>
          <w:tcPr>
            <w:tcW w:w="60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Last Name</w:t>
            </w:r>
          </w:p>
        </w:tc>
        <w:tc>
          <w:tcPr>
            <w:tcW w:w="1467" w:type="pct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First</w:t>
            </w:r>
          </w:p>
        </w:tc>
        <w:tc>
          <w:tcPr>
            <w:tcW w:w="1071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7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M.I.</w:t>
            </w:r>
          </w:p>
        </w:tc>
        <w:tc>
          <w:tcPr>
            <w:tcW w:w="328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Date</w:t>
            </w:r>
          </w:p>
        </w:tc>
        <w:tc>
          <w:tcPr>
            <w:tcW w:w="714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316797" w:rsidRDefault="009D6AEA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F235B4">
        <w:trPr>
          <w:trHeight w:hRule="exact" w:val="403"/>
          <w:jc w:val="center"/>
        </w:trPr>
        <w:tc>
          <w:tcPr>
            <w:tcW w:w="938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Street Address</w:t>
            </w:r>
          </w:p>
        </w:tc>
        <w:tc>
          <w:tcPr>
            <w:tcW w:w="4062" w:type="pct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D40FF" w:rsidRPr="00316797" w:rsidTr="00290981">
        <w:trPr>
          <w:trHeight w:hRule="exact" w:val="403"/>
          <w:jc w:val="center"/>
        </w:trPr>
        <w:tc>
          <w:tcPr>
            <w:tcW w:w="4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6797" w:rsidRDefault="004C2FEE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City</w:t>
            </w:r>
          </w:p>
        </w:tc>
        <w:tc>
          <w:tcPr>
            <w:tcW w:w="1650" w:type="pct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6797" w:rsidRDefault="004C2FEE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6797" w:rsidRDefault="004C2FEE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State</w:t>
            </w:r>
          </w:p>
        </w:tc>
        <w:tc>
          <w:tcPr>
            <w:tcW w:w="1071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6797" w:rsidRDefault="004C2FEE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316797" w:rsidRDefault="004C2FEE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ZIP</w:t>
            </w:r>
          </w:p>
        </w:tc>
        <w:tc>
          <w:tcPr>
            <w:tcW w:w="1179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316797" w:rsidRDefault="004C2FEE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C90A29" w:rsidRPr="00316797" w:rsidTr="00290981">
        <w:trPr>
          <w:trHeight w:hRule="exact" w:val="403"/>
          <w:jc w:val="center"/>
        </w:trPr>
        <w:tc>
          <w:tcPr>
            <w:tcW w:w="42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316797" w:rsidRDefault="00C90A29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Phone</w:t>
            </w:r>
          </w:p>
        </w:tc>
        <w:tc>
          <w:tcPr>
            <w:tcW w:w="1650" w:type="pct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316797" w:rsidRDefault="00C90A29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76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316797" w:rsidRDefault="00C90A29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E-mail Address</w:t>
            </w:r>
          </w:p>
        </w:tc>
        <w:tc>
          <w:tcPr>
            <w:tcW w:w="2165" w:type="pct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316797" w:rsidRDefault="00C90A29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316797" w:rsidRPr="00316797" w:rsidTr="00F235B4">
        <w:trPr>
          <w:trHeight w:hRule="exact" w:val="403"/>
          <w:jc w:val="center"/>
        </w:trPr>
        <w:tc>
          <w:tcPr>
            <w:tcW w:w="65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16797" w:rsidRPr="00316797" w:rsidRDefault="00316797" w:rsidP="002A733C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Date of Birth</w:t>
            </w:r>
          </w:p>
        </w:tc>
        <w:tc>
          <w:tcPr>
            <w:tcW w:w="1354" w:type="pct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6797" w:rsidRPr="00316797" w:rsidRDefault="00316797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169" w:type="pct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16797" w:rsidRPr="00316797" w:rsidRDefault="002B0F25" w:rsidP="002B0F25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Age on First Day of Trip</w:t>
            </w:r>
          </w:p>
        </w:tc>
        <w:tc>
          <w:tcPr>
            <w:tcW w:w="822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16797" w:rsidRPr="00316797" w:rsidRDefault="00316797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290981" w:rsidRPr="00316797" w:rsidTr="00F235B4">
        <w:trPr>
          <w:gridAfter w:val="22"/>
          <w:wAfter w:w="3034" w:type="pct"/>
          <w:trHeight w:hRule="exact" w:val="403"/>
          <w:jc w:val="center"/>
        </w:trPr>
        <w:tc>
          <w:tcPr>
            <w:tcW w:w="1877" w:type="pct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290981" w:rsidRPr="00316797" w:rsidRDefault="00290981" w:rsidP="00F33E25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Style w:val="CheckBoxChar"/>
                <w:rFonts w:ascii="Rockwell" w:hAnsi="Rockwel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797">
              <w:rPr>
                <w:rStyle w:val="CheckBoxChar"/>
                <w:rFonts w:ascii="Rockwell" w:hAnsi="Rockwell"/>
                <w:sz w:val="20"/>
                <w:szCs w:val="20"/>
              </w:rPr>
              <w:instrText xml:space="preserve"> FORMCHECKBOX </w:instrText>
            </w:r>
            <w:r>
              <w:rPr>
                <w:rStyle w:val="CheckBoxChar"/>
                <w:rFonts w:ascii="Rockwell" w:hAnsi="Rockwell"/>
                <w:sz w:val="20"/>
                <w:szCs w:val="20"/>
              </w:rPr>
            </w:r>
            <w:r>
              <w:rPr>
                <w:rStyle w:val="CheckBoxChar"/>
                <w:rFonts w:ascii="Rockwell" w:hAnsi="Rockwell"/>
                <w:sz w:val="20"/>
                <w:szCs w:val="20"/>
              </w:rPr>
              <w:fldChar w:fldCharType="separate"/>
            </w:r>
            <w:r w:rsidRPr="00316797">
              <w:rPr>
                <w:rStyle w:val="CheckBoxChar"/>
                <w:rFonts w:ascii="Rockwell" w:hAnsi="Rockwell"/>
                <w:sz w:val="20"/>
                <w:szCs w:val="20"/>
              </w:rPr>
              <w:fldChar w:fldCharType="end"/>
            </w:r>
            <w:r>
              <w:rPr>
                <w:rStyle w:val="CheckBoxChar"/>
                <w:rFonts w:ascii="Rockwell" w:hAnsi="Rockwell"/>
                <w:sz w:val="20"/>
                <w:szCs w:val="20"/>
              </w:rPr>
              <w:t xml:space="preserve">   </w:t>
            </w:r>
            <w:r w:rsidRPr="00103591">
              <w:rPr>
                <w:rStyle w:val="CheckBoxChar"/>
                <w:rFonts w:ascii="Rockwell" w:hAnsi="Rockwell"/>
                <w:color w:val="auto"/>
                <w:sz w:val="20"/>
                <w:szCs w:val="20"/>
              </w:rPr>
              <w:t>T-Shirt Size</w:t>
            </w:r>
            <w:r>
              <w:rPr>
                <w:rStyle w:val="CheckBoxChar"/>
                <w:rFonts w:ascii="Rockwell" w:hAnsi="Rockwell"/>
                <w:color w:val="auto"/>
                <w:sz w:val="20"/>
                <w:szCs w:val="20"/>
              </w:rPr>
              <w:t xml:space="preserve"> (Women’s or Men’s):  </w:t>
            </w:r>
          </w:p>
        </w:tc>
        <w:tc>
          <w:tcPr>
            <w:tcW w:w="89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0981" w:rsidRPr="00316797" w:rsidRDefault="00290981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947D75" w:rsidRPr="00316797" w:rsidTr="00290981">
        <w:trPr>
          <w:trHeight w:hRule="exact" w:val="403"/>
          <w:jc w:val="center"/>
        </w:trPr>
        <w:tc>
          <w:tcPr>
            <w:tcW w:w="2009" w:type="pct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47D75" w:rsidRPr="00316797" w:rsidRDefault="0025312E" w:rsidP="00F33E25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United Mileage Plus Number:</w:t>
            </w:r>
            <w:r w:rsidR="006B2A24">
              <w:rPr>
                <w:rFonts w:ascii="Rockwell" w:hAnsi="Rockwell"/>
                <w:sz w:val="20"/>
                <w:szCs w:val="20"/>
              </w:rPr>
              <w:t xml:space="preserve">  </w:t>
            </w:r>
          </w:p>
        </w:tc>
        <w:tc>
          <w:tcPr>
            <w:tcW w:w="573" w:type="pct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47D75" w:rsidRPr="00316797" w:rsidRDefault="00947D75" w:rsidP="00CA28E6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51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47D75" w:rsidRPr="00316797" w:rsidRDefault="00947D75" w:rsidP="00316797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877" w:type="pct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947D75" w:rsidRPr="00316797" w:rsidRDefault="00947D75" w:rsidP="00F33E25">
            <w:pPr>
              <w:rPr>
                <w:rStyle w:val="CheckBoxChar"/>
                <w:rFonts w:ascii="Rockwell" w:hAnsi="Rockwell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7D75" w:rsidRPr="00316797" w:rsidRDefault="00947D75" w:rsidP="002A733C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F33E25" w:rsidRPr="00316797" w:rsidTr="008F3508">
        <w:trPr>
          <w:trHeight w:hRule="exact" w:val="429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33E25" w:rsidRPr="00316797" w:rsidRDefault="00F33E25" w:rsidP="00F264EB">
            <w:pPr>
              <w:pStyle w:val="Heading2"/>
              <w:rPr>
                <w:rFonts w:ascii="Rockwell" w:hAnsi="Rockwell"/>
                <w:sz w:val="20"/>
              </w:rPr>
            </w:pPr>
            <w:r w:rsidRPr="00316797">
              <w:rPr>
                <w:rFonts w:ascii="Rockwell" w:hAnsi="Rockwell"/>
                <w:sz w:val="20"/>
              </w:rPr>
              <w:t>passport information</w:t>
            </w:r>
          </w:p>
        </w:tc>
      </w:tr>
      <w:tr w:rsidR="00F33E25" w:rsidRPr="00316797" w:rsidTr="00F235B4">
        <w:trPr>
          <w:gridAfter w:val="26"/>
          <w:wAfter w:w="3363" w:type="pct"/>
          <w:trHeight w:hRule="exact" w:val="564"/>
          <w:jc w:val="center"/>
        </w:trPr>
        <w:tc>
          <w:tcPr>
            <w:tcW w:w="1637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9126F8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Name as it Appears on Your Passport</w:t>
            </w:r>
          </w:p>
        </w:tc>
        <w:bookmarkStart w:id="0" w:name="_GoBack"/>
        <w:bookmarkEnd w:id="0"/>
      </w:tr>
      <w:tr w:rsidR="00F33E25" w:rsidRPr="00316797" w:rsidTr="00F235B4">
        <w:trPr>
          <w:trHeight w:hRule="exact" w:val="403"/>
          <w:jc w:val="center"/>
        </w:trPr>
        <w:tc>
          <w:tcPr>
            <w:tcW w:w="81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9126F8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Place of Issue</w:t>
            </w:r>
          </w:p>
        </w:tc>
        <w:tc>
          <w:tcPr>
            <w:tcW w:w="4188" w:type="pct"/>
            <w:gridSpan w:val="2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9126F8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316797" w:rsidRPr="00316797" w:rsidTr="00F235B4">
        <w:trPr>
          <w:trHeight w:hRule="exact" w:val="474"/>
          <w:jc w:val="center"/>
        </w:trPr>
        <w:tc>
          <w:tcPr>
            <w:tcW w:w="81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9126F8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Passport Number</w:t>
            </w:r>
          </w:p>
        </w:tc>
        <w:tc>
          <w:tcPr>
            <w:tcW w:w="1608" w:type="pct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9126F8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823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9126F8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Expiration Date</w:t>
            </w:r>
          </w:p>
        </w:tc>
        <w:tc>
          <w:tcPr>
            <w:tcW w:w="1757" w:type="pct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F33E25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</w:tr>
      <w:tr w:rsidR="00F33E25" w:rsidRPr="00316797" w:rsidTr="008F3508">
        <w:trPr>
          <w:trHeight w:hRule="exact" w:val="537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33E25" w:rsidRPr="00316797" w:rsidRDefault="00F33E25" w:rsidP="00F264EB">
            <w:pPr>
              <w:pStyle w:val="Heading2"/>
              <w:rPr>
                <w:rFonts w:ascii="Rockwell" w:hAnsi="Rockwell"/>
                <w:sz w:val="20"/>
              </w:rPr>
            </w:pPr>
            <w:r w:rsidRPr="00316797">
              <w:rPr>
                <w:rFonts w:ascii="Rockwell" w:hAnsi="Rockwell"/>
                <w:sz w:val="20"/>
              </w:rPr>
              <w:t>Emergency Information</w:t>
            </w:r>
            <w:r w:rsidR="008F3508">
              <w:rPr>
                <w:rFonts w:ascii="Rockwell" w:hAnsi="Rockwell"/>
                <w:sz w:val="20"/>
              </w:rPr>
              <w:t xml:space="preserve"> (Also person to contact upon arrival in uganda)</w:t>
            </w:r>
          </w:p>
        </w:tc>
      </w:tr>
      <w:tr w:rsidR="00F33E25" w:rsidRPr="00316797" w:rsidTr="00290981">
        <w:trPr>
          <w:trHeight w:hRule="exact" w:val="519"/>
          <w:jc w:val="center"/>
        </w:trPr>
        <w:tc>
          <w:tcPr>
            <w:tcW w:w="1802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Emergency Contact</w:t>
            </w:r>
          </w:p>
        </w:tc>
        <w:tc>
          <w:tcPr>
            <w:tcW w:w="912" w:type="pct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66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Relationship</w:t>
            </w:r>
          </w:p>
        </w:tc>
        <w:tc>
          <w:tcPr>
            <w:tcW w:w="1626" w:type="pct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290981">
        <w:trPr>
          <w:trHeight w:hRule="exact" w:val="537"/>
          <w:jc w:val="center"/>
        </w:trPr>
        <w:tc>
          <w:tcPr>
            <w:tcW w:w="1802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3C30C7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 xml:space="preserve">Phone </w:t>
            </w:r>
          </w:p>
        </w:tc>
        <w:tc>
          <w:tcPr>
            <w:tcW w:w="1279" w:type="pct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7229D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918" w:type="pct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7229D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F33E25" w:rsidRPr="00316797" w:rsidTr="00F235B4">
        <w:trPr>
          <w:trHeight w:hRule="exact" w:val="403"/>
          <w:jc w:val="center"/>
        </w:trPr>
        <w:tc>
          <w:tcPr>
            <w:tcW w:w="1802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Health Insurance</w:t>
            </w:r>
          </w:p>
        </w:tc>
        <w:tc>
          <w:tcPr>
            <w:tcW w:w="3198" w:type="pct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316797" w:rsidRPr="00316797" w:rsidTr="00F235B4">
        <w:trPr>
          <w:trHeight w:hRule="exact" w:val="456"/>
          <w:jc w:val="center"/>
        </w:trPr>
        <w:tc>
          <w:tcPr>
            <w:tcW w:w="1802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ID #</w:t>
            </w:r>
          </w:p>
        </w:tc>
        <w:tc>
          <w:tcPr>
            <w:tcW w:w="912" w:type="pct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Pr="00316797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171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3E25" w:rsidRPr="00316797" w:rsidRDefault="00F4711B" w:rsidP="007229D0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316797">
              <w:rPr>
                <w:rFonts w:ascii="Rockwell" w:hAnsi="Rockwell"/>
                <w:sz w:val="20"/>
                <w:szCs w:val="20"/>
              </w:rPr>
              <w:t>Coverage O</w:t>
            </w:r>
            <w:r w:rsidR="00654D5D" w:rsidRPr="00316797">
              <w:rPr>
                <w:rFonts w:ascii="Rockwell" w:hAnsi="Rockwell"/>
                <w:sz w:val="20"/>
                <w:szCs w:val="20"/>
              </w:rPr>
              <w:t>utside U.S.?</w:t>
            </w:r>
          </w:p>
        </w:tc>
        <w:tc>
          <w:tcPr>
            <w:tcW w:w="1115" w:type="pct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3E25" w:rsidRDefault="00F33E25" w:rsidP="007229D0">
            <w:pPr>
              <w:rPr>
                <w:rFonts w:ascii="Rockwell" w:hAnsi="Rockwell"/>
                <w:sz w:val="20"/>
                <w:szCs w:val="20"/>
              </w:rPr>
            </w:pPr>
          </w:p>
          <w:p w:rsidR="0067012C" w:rsidRPr="00316797" w:rsidRDefault="0067012C" w:rsidP="007229D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67012C" w:rsidRPr="00316797" w:rsidTr="0067012C">
        <w:trPr>
          <w:trHeight w:hRule="exact" w:val="384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67012C" w:rsidRPr="0067012C" w:rsidRDefault="0067012C" w:rsidP="00654D5D">
            <w:pPr>
              <w:pStyle w:val="Heading2"/>
              <w:rPr>
                <w:rFonts w:ascii="Rockwell" w:hAnsi="Rockwell"/>
                <w:b w:val="0"/>
                <w:sz w:val="20"/>
              </w:rPr>
            </w:pPr>
            <w:r>
              <w:rPr>
                <w:rFonts w:ascii="Rockwell" w:hAnsi="Rockwell"/>
                <w:b w:val="0"/>
                <w:sz w:val="22"/>
              </w:rPr>
              <w:t xml:space="preserve">Beneficiary:  </w:t>
            </w:r>
          </w:p>
        </w:tc>
      </w:tr>
      <w:tr w:rsidR="00F4711B" w:rsidRPr="00316797" w:rsidTr="008F3508">
        <w:trPr>
          <w:trHeight w:hRule="exact" w:val="384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4711B" w:rsidRPr="00316797" w:rsidRDefault="00654D5D" w:rsidP="00654D5D">
            <w:pPr>
              <w:pStyle w:val="Heading2"/>
              <w:rPr>
                <w:rFonts w:ascii="Rockwell" w:hAnsi="Rockwell"/>
                <w:sz w:val="20"/>
              </w:rPr>
            </w:pPr>
            <w:r w:rsidRPr="00316797">
              <w:rPr>
                <w:rFonts w:ascii="Rockwell" w:hAnsi="Rockwell"/>
                <w:sz w:val="20"/>
              </w:rPr>
              <w:t>health information</w:t>
            </w:r>
          </w:p>
        </w:tc>
      </w:tr>
      <w:tr w:rsidR="00F4711B" w:rsidRPr="00316797" w:rsidTr="00F235B4">
        <w:trPr>
          <w:trHeight w:hRule="exact" w:val="403"/>
          <w:jc w:val="center"/>
        </w:trPr>
        <w:tc>
          <w:tcPr>
            <w:tcW w:w="114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4711B" w:rsidRPr="00316797" w:rsidRDefault="00654D5D" w:rsidP="00654D5D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Physician’s Name</w:t>
            </w:r>
          </w:p>
        </w:tc>
        <w:tc>
          <w:tcPr>
            <w:tcW w:w="1851" w:type="pct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711B" w:rsidRPr="00316797" w:rsidRDefault="00F4711B" w:rsidP="00654D5D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52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4711B" w:rsidRPr="00316797" w:rsidRDefault="00654D5D" w:rsidP="00654D5D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Phone</w:t>
            </w:r>
            <w:r w:rsidR="00C46B95" w:rsidRPr="00316797">
              <w:rPr>
                <w:rFonts w:ascii="Rockwell" w:hAnsi="Rockwell"/>
                <w:sz w:val="20"/>
                <w:szCs w:val="20"/>
              </w:rPr>
              <w:t xml:space="preserve">     </w:t>
            </w:r>
          </w:p>
        </w:tc>
        <w:tc>
          <w:tcPr>
            <w:tcW w:w="1551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711B" w:rsidRPr="00316797" w:rsidRDefault="00F4711B" w:rsidP="00654D5D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290981">
        <w:trPr>
          <w:trHeight w:hRule="exact" w:val="403"/>
          <w:jc w:val="center"/>
        </w:trPr>
        <w:tc>
          <w:tcPr>
            <w:tcW w:w="1146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654D5D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Known Allergies</w:t>
            </w:r>
          </w:p>
        </w:tc>
        <w:tc>
          <w:tcPr>
            <w:tcW w:w="1872" w:type="pct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654D5D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981" w:type="pct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654D5D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654D5D" w:rsidRPr="00316797" w:rsidTr="00F235B4">
        <w:trPr>
          <w:trHeight w:hRule="exact" w:val="403"/>
          <w:jc w:val="center"/>
        </w:trPr>
        <w:tc>
          <w:tcPr>
            <w:tcW w:w="1884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4D5D" w:rsidRPr="00316797" w:rsidRDefault="00654D5D" w:rsidP="00C46B95">
            <w:pPr>
              <w:rPr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Medications you are currently taking</w:t>
            </w:r>
          </w:p>
        </w:tc>
        <w:tc>
          <w:tcPr>
            <w:tcW w:w="3116" w:type="pct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54D5D" w:rsidRPr="00316797" w:rsidRDefault="00654D5D">
            <w:pPr>
              <w:rPr>
                <w:sz w:val="20"/>
                <w:szCs w:val="20"/>
              </w:rPr>
            </w:pPr>
          </w:p>
        </w:tc>
      </w:tr>
      <w:tr w:rsidR="00C46B95" w:rsidRPr="00316797" w:rsidTr="00F235B4">
        <w:trPr>
          <w:trHeight w:hRule="exact" w:val="403"/>
          <w:jc w:val="center"/>
        </w:trPr>
        <w:tc>
          <w:tcPr>
            <w:tcW w:w="1884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6B95" w:rsidRPr="00316797" w:rsidRDefault="00C46B95" w:rsidP="00C46B95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Health Concerns</w:t>
            </w:r>
          </w:p>
        </w:tc>
        <w:tc>
          <w:tcPr>
            <w:tcW w:w="3116" w:type="pct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6B95" w:rsidRPr="00316797" w:rsidRDefault="00C46B95" w:rsidP="00C46B95">
            <w:pPr>
              <w:rPr>
                <w:sz w:val="20"/>
                <w:szCs w:val="20"/>
              </w:rPr>
            </w:pPr>
          </w:p>
        </w:tc>
      </w:tr>
      <w:tr w:rsidR="00C46B95" w:rsidRPr="00316797" w:rsidTr="008F3508">
        <w:trPr>
          <w:trHeight w:hRule="exact" w:val="384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6B95" w:rsidRPr="00316797" w:rsidRDefault="00316797" w:rsidP="00C46B95">
            <w:pPr>
              <w:pStyle w:val="Heading2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Signature</w:t>
            </w:r>
          </w:p>
        </w:tc>
      </w:tr>
      <w:tr w:rsidR="00C46B95" w:rsidRPr="00316797" w:rsidTr="00F235B4">
        <w:trPr>
          <w:trHeight w:hRule="exact" w:val="403"/>
          <w:jc w:val="center"/>
        </w:trPr>
        <w:tc>
          <w:tcPr>
            <w:tcW w:w="4911" w:type="pct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6B95" w:rsidRPr="00316797" w:rsidRDefault="00C46B95" w:rsidP="00C46B95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I declare the information set forth above to be true and accurate:</w:t>
            </w:r>
          </w:p>
        </w:tc>
        <w:tc>
          <w:tcPr>
            <w:tcW w:w="8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6B95" w:rsidRPr="00316797" w:rsidRDefault="00C46B95" w:rsidP="00C46B95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C46B95" w:rsidRPr="00316797" w:rsidTr="00290981">
        <w:trPr>
          <w:trHeight w:hRule="exact" w:val="582"/>
          <w:jc w:val="center"/>
        </w:trPr>
        <w:tc>
          <w:tcPr>
            <w:tcW w:w="775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46B95" w:rsidRPr="00316797" w:rsidRDefault="00C46B95" w:rsidP="00C46B95">
            <w:pPr>
              <w:rPr>
                <w:rFonts w:ascii="Rockwell" w:hAnsi="Rockwell"/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Signature:</w:t>
            </w:r>
          </w:p>
        </w:tc>
        <w:tc>
          <w:tcPr>
            <w:tcW w:w="2243" w:type="pct"/>
            <w:gridSpan w:val="1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46B95" w:rsidRPr="00316797" w:rsidRDefault="00C46B95" w:rsidP="00C46B95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981" w:type="pct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6B95" w:rsidRPr="00316797" w:rsidRDefault="00C46B95" w:rsidP="00C46B95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403"/>
          <w:jc w:val="center"/>
        </w:trPr>
        <w:tc>
          <w:tcPr>
            <w:tcW w:w="5000" w:type="pct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C46B95">
            <w:pPr>
              <w:rPr>
                <w:sz w:val="20"/>
                <w:szCs w:val="20"/>
              </w:rPr>
            </w:pPr>
            <w:r w:rsidRPr="00316797">
              <w:rPr>
                <w:rFonts w:ascii="Rockwell" w:hAnsi="Rockwell"/>
                <w:sz w:val="20"/>
                <w:szCs w:val="20"/>
              </w:rPr>
              <w:t>Date:</w:t>
            </w:r>
          </w:p>
        </w:tc>
      </w:tr>
    </w:tbl>
    <w:p w:rsidR="00C46B95" w:rsidRDefault="00C46B95">
      <w:pPr>
        <w:rPr>
          <w:rFonts w:ascii="Rockwell" w:hAnsi="Rockwell"/>
          <w:sz w:val="20"/>
          <w:szCs w:val="20"/>
        </w:rPr>
      </w:pPr>
    </w:p>
    <w:p w:rsidR="000963E4" w:rsidRDefault="000963E4">
      <w:pPr>
        <w:rPr>
          <w:rFonts w:ascii="Rockwell" w:hAnsi="Rockwell"/>
          <w:sz w:val="20"/>
          <w:szCs w:val="20"/>
        </w:rPr>
      </w:pPr>
    </w:p>
    <w:p w:rsidR="00AF742F" w:rsidRDefault="00AF742F">
      <w:pPr>
        <w:rPr>
          <w:rFonts w:ascii="Rockwell" w:hAnsi="Rockwell"/>
          <w:sz w:val="20"/>
          <w:szCs w:val="20"/>
        </w:rPr>
      </w:pPr>
    </w:p>
    <w:p w:rsidR="00AF742F" w:rsidRDefault="00AF742F">
      <w:pPr>
        <w:rPr>
          <w:rFonts w:ascii="Rockwell" w:hAnsi="Rockwell"/>
          <w:sz w:val="20"/>
          <w:szCs w:val="20"/>
        </w:rPr>
      </w:pPr>
    </w:p>
    <w:p w:rsidR="008F3508" w:rsidRDefault="008F3508">
      <w:pPr>
        <w:rPr>
          <w:rFonts w:ascii="Rockwell" w:hAnsi="Rockwell"/>
          <w:sz w:val="20"/>
          <w:szCs w:val="20"/>
        </w:rPr>
      </w:pPr>
    </w:p>
    <w:tbl>
      <w:tblPr>
        <w:tblW w:w="5002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58"/>
        <w:gridCol w:w="630"/>
        <w:gridCol w:w="266"/>
        <w:gridCol w:w="5840"/>
      </w:tblGrid>
      <w:tr w:rsidR="008F3508" w:rsidRPr="00316797" w:rsidTr="005B1DC0">
        <w:trPr>
          <w:trHeight w:hRule="exact" w:val="384"/>
          <w:jc w:val="center"/>
        </w:trPr>
        <w:tc>
          <w:tcPr>
            <w:tcW w:w="5000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F3508" w:rsidRPr="00316797" w:rsidRDefault="008F3508" w:rsidP="005B1DC0">
            <w:pPr>
              <w:pStyle w:val="Heading2"/>
              <w:rPr>
                <w:rFonts w:ascii="Rockwell" w:hAnsi="Rockwell"/>
                <w:sz w:val="20"/>
              </w:rPr>
            </w:pPr>
            <w:r>
              <w:rPr>
                <w:rFonts w:ascii="Rockwell" w:hAnsi="Rockwell"/>
                <w:sz w:val="20"/>
              </w:rPr>
              <w:t>Mission team information</w:t>
            </w:r>
          </w:p>
        </w:tc>
      </w:tr>
      <w:tr w:rsidR="008F3508" w:rsidRPr="00316797" w:rsidTr="008F3508">
        <w:trPr>
          <w:trHeight w:hRule="exact" w:val="609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What made you want to be a part of this team?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37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609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627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609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What do you hope to accomplish during this trip</w:t>
            </w:r>
            <w:r w:rsidR="000E26DA">
              <w:rPr>
                <w:rFonts w:ascii="Rockwell" w:hAnsi="Rockwell"/>
                <w:sz w:val="20"/>
                <w:szCs w:val="20"/>
              </w:rPr>
              <w:t>?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46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37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627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What concerns do you have about this trip?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37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229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What do you </w:t>
            </w:r>
            <w:r w:rsidR="000E26DA">
              <w:rPr>
                <w:rFonts w:ascii="Rockwell" w:hAnsi="Rockwell"/>
                <w:sz w:val="20"/>
                <w:szCs w:val="20"/>
              </w:rPr>
              <w:t>consider some of your strengths; your gifts and talents?</w:t>
            </w:r>
          </w:p>
        </w:tc>
        <w:tc>
          <w:tcPr>
            <w:tcW w:w="2705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229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2705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37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37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What do you consider some of your weaknesses?</w:t>
            </w: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217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2828" w:type="pct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</w:p>
        </w:tc>
      </w:tr>
      <w:tr w:rsidR="008F3508" w:rsidRPr="00316797" w:rsidTr="008F3508">
        <w:trPr>
          <w:trHeight w:hRule="exact" w:val="519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  <w:tr w:rsidR="008F3508" w:rsidRPr="00316797" w:rsidTr="000E26DA">
        <w:trPr>
          <w:trHeight w:hRule="exact" w:val="537"/>
          <w:jc w:val="center"/>
        </w:trPr>
        <w:tc>
          <w:tcPr>
            <w:tcW w:w="188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8F3508" w:rsidRPr="00316797" w:rsidRDefault="008F3508" w:rsidP="005B1DC0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</w:p>
        </w:tc>
        <w:tc>
          <w:tcPr>
            <w:tcW w:w="312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F3508" w:rsidRPr="00316797" w:rsidRDefault="008F3508" w:rsidP="005B1DC0">
            <w:pPr>
              <w:rPr>
                <w:sz w:val="20"/>
                <w:szCs w:val="20"/>
              </w:rPr>
            </w:pPr>
          </w:p>
        </w:tc>
      </w:tr>
    </w:tbl>
    <w:p w:rsidR="008F3508" w:rsidRPr="00316797" w:rsidRDefault="008F3508" w:rsidP="000E26DA">
      <w:pPr>
        <w:rPr>
          <w:rFonts w:ascii="Rockwell" w:hAnsi="Rockwell"/>
          <w:sz w:val="20"/>
          <w:szCs w:val="20"/>
        </w:rPr>
      </w:pPr>
    </w:p>
    <w:sectPr w:rsidR="008F3508" w:rsidRPr="00316797" w:rsidSect="00094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96"/>
    <w:rsid w:val="000071F7"/>
    <w:rsid w:val="000134FA"/>
    <w:rsid w:val="00025D16"/>
    <w:rsid w:val="0002798A"/>
    <w:rsid w:val="00056819"/>
    <w:rsid w:val="00063EEE"/>
    <w:rsid w:val="00083002"/>
    <w:rsid w:val="00087B85"/>
    <w:rsid w:val="00094BE4"/>
    <w:rsid w:val="000963E4"/>
    <w:rsid w:val="000A01F1"/>
    <w:rsid w:val="000A35C6"/>
    <w:rsid w:val="000C1163"/>
    <w:rsid w:val="000D2539"/>
    <w:rsid w:val="000D4EEB"/>
    <w:rsid w:val="000E26DA"/>
    <w:rsid w:val="000F2DF4"/>
    <w:rsid w:val="000F585C"/>
    <w:rsid w:val="000F6783"/>
    <w:rsid w:val="00101CD9"/>
    <w:rsid w:val="00103591"/>
    <w:rsid w:val="001059A0"/>
    <w:rsid w:val="00120C95"/>
    <w:rsid w:val="0014663E"/>
    <w:rsid w:val="00180664"/>
    <w:rsid w:val="00185BA5"/>
    <w:rsid w:val="00194BA2"/>
    <w:rsid w:val="00195009"/>
    <w:rsid w:val="0019779B"/>
    <w:rsid w:val="002134F6"/>
    <w:rsid w:val="00250014"/>
    <w:rsid w:val="0025312E"/>
    <w:rsid w:val="00254D4B"/>
    <w:rsid w:val="00275BB5"/>
    <w:rsid w:val="00286F6A"/>
    <w:rsid w:val="00290981"/>
    <w:rsid w:val="00291C8C"/>
    <w:rsid w:val="002A1ECE"/>
    <w:rsid w:val="002A2510"/>
    <w:rsid w:val="002A733C"/>
    <w:rsid w:val="002B0F25"/>
    <w:rsid w:val="002B4D1D"/>
    <w:rsid w:val="002B73C8"/>
    <w:rsid w:val="002C10B1"/>
    <w:rsid w:val="002D222A"/>
    <w:rsid w:val="002D486E"/>
    <w:rsid w:val="002E0B8E"/>
    <w:rsid w:val="003076FD"/>
    <w:rsid w:val="00315406"/>
    <w:rsid w:val="00316797"/>
    <w:rsid w:val="00317005"/>
    <w:rsid w:val="00335259"/>
    <w:rsid w:val="003929F1"/>
    <w:rsid w:val="003A1B63"/>
    <w:rsid w:val="003A41A1"/>
    <w:rsid w:val="003B2326"/>
    <w:rsid w:val="003C30C7"/>
    <w:rsid w:val="003E0244"/>
    <w:rsid w:val="003F1D46"/>
    <w:rsid w:val="00437ED0"/>
    <w:rsid w:val="00440CD8"/>
    <w:rsid w:val="00443837"/>
    <w:rsid w:val="00450F66"/>
    <w:rsid w:val="00461739"/>
    <w:rsid w:val="00467865"/>
    <w:rsid w:val="00484C62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0DCE"/>
    <w:rsid w:val="005E63CC"/>
    <w:rsid w:val="005F6E87"/>
    <w:rsid w:val="00611009"/>
    <w:rsid w:val="00613129"/>
    <w:rsid w:val="00617C65"/>
    <w:rsid w:val="00627B1B"/>
    <w:rsid w:val="00636332"/>
    <w:rsid w:val="00654D5D"/>
    <w:rsid w:val="0067012C"/>
    <w:rsid w:val="00682C69"/>
    <w:rsid w:val="006B2A24"/>
    <w:rsid w:val="006B2D3B"/>
    <w:rsid w:val="006D2635"/>
    <w:rsid w:val="006D44F3"/>
    <w:rsid w:val="006D779C"/>
    <w:rsid w:val="006E4F63"/>
    <w:rsid w:val="006E729E"/>
    <w:rsid w:val="007229D0"/>
    <w:rsid w:val="007602AC"/>
    <w:rsid w:val="007666EB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3D78"/>
    <w:rsid w:val="00816102"/>
    <w:rsid w:val="0083723E"/>
    <w:rsid w:val="00841645"/>
    <w:rsid w:val="00852EC6"/>
    <w:rsid w:val="0088782D"/>
    <w:rsid w:val="008A0543"/>
    <w:rsid w:val="008B08EF"/>
    <w:rsid w:val="008B24BB"/>
    <w:rsid w:val="008B2546"/>
    <w:rsid w:val="008B57DD"/>
    <w:rsid w:val="008B7081"/>
    <w:rsid w:val="008D40FF"/>
    <w:rsid w:val="008F3508"/>
    <w:rsid w:val="00902964"/>
    <w:rsid w:val="009126F8"/>
    <w:rsid w:val="0094790F"/>
    <w:rsid w:val="00947D75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4D28"/>
    <w:rsid w:val="00A211B2"/>
    <w:rsid w:val="00A21298"/>
    <w:rsid w:val="00A255A8"/>
    <w:rsid w:val="00A2727E"/>
    <w:rsid w:val="00A35524"/>
    <w:rsid w:val="00A65FA2"/>
    <w:rsid w:val="00A74F99"/>
    <w:rsid w:val="00A82BA3"/>
    <w:rsid w:val="00A94ACC"/>
    <w:rsid w:val="00AE6FA4"/>
    <w:rsid w:val="00AF6F66"/>
    <w:rsid w:val="00AF742F"/>
    <w:rsid w:val="00B03907"/>
    <w:rsid w:val="00B11811"/>
    <w:rsid w:val="00B311E1"/>
    <w:rsid w:val="00B4735C"/>
    <w:rsid w:val="00B65D84"/>
    <w:rsid w:val="00B81C1C"/>
    <w:rsid w:val="00B90EC2"/>
    <w:rsid w:val="00BA268F"/>
    <w:rsid w:val="00BF5D6D"/>
    <w:rsid w:val="00C00E82"/>
    <w:rsid w:val="00C079CA"/>
    <w:rsid w:val="00C36296"/>
    <w:rsid w:val="00C46B95"/>
    <w:rsid w:val="00C5330F"/>
    <w:rsid w:val="00C67741"/>
    <w:rsid w:val="00C74647"/>
    <w:rsid w:val="00C76039"/>
    <w:rsid w:val="00C76480"/>
    <w:rsid w:val="00C80AD2"/>
    <w:rsid w:val="00C90A29"/>
    <w:rsid w:val="00C92FD6"/>
    <w:rsid w:val="00C93D28"/>
    <w:rsid w:val="00CA28E6"/>
    <w:rsid w:val="00CD247C"/>
    <w:rsid w:val="00CE2A8C"/>
    <w:rsid w:val="00CF3282"/>
    <w:rsid w:val="00D03A13"/>
    <w:rsid w:val="00D14E73"/>
    <w:rsid w:val="00D40F2B"/>
    <w:rsid w:val="00D6155E"/>
    <w:rsid w:val="00D90A75"/>
    <w:rsid w:val="00DA4B5C"/>
    <w:rsid w:val="00DC47A2"/>
    <w:rsid w:val="00DE1551"/>
    <w:rsid w:val="00DE7FB7"/>
    <w:rsid w:val="00E07A3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35B4"/>
    <w:rsid w:val="00F264EB"/>
    <w:rsid w:val="00F33E25"/>
    <w:rsid w:val="00F4711B"/>
    <w:rsid w:val="00F83033"/>
    <w:rsid w:val="00F94156"/>
    <w:rsid w:val="00F966AA"/>
    <w:rsid w:val="00FB538F"/>
    <w:rsid w:val="00FC3071"/>
    <w:rsid w:val="00FD5902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A3A13"/>
  <w15:docId w15:val="{6F1BABF6-77A3-4D5D-BD23-9EB55CBD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DocumentMap">
    <w:name w:val="Document Map"/>
    <w:basedOn w:val="Normal"/>
    <w:link w:val="DocumentMapChar"/>
    <w:rsid w:val="00F33E25"/>
    <w:rPr>
      <w:rFonts w:cs="Tahoma"/>
      <w:szCs w:val="16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rsid w:val="00F3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rod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9025-6D4B-487F-BA4A-D49B61A8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Kaye Stroder</dc:creator>
  <cp:lastModifiedBy>Kelly Turntine</cp:lastModifiedBy>
  <cp:revision>2</cp:revision>
  <cp:lastPrinted>2020-10-13T14:42:00Z</cp:lastPrinted>
  <dcterms:created xsi:type="dcterms:W3CDTF">2021-11-16T19:41:00Z</dcterms:created>
  <dcterms:modified xsi:type="dcterms:W3CDTF">2021-11-16T19:41:00Z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